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89E" w14:textId="1334ED2B" w:rsidR="003365A2" w:rsidRDefault="003365A2" w:rsidP="003365A2">
      <w:pPr>
        <w:pStyle w:val="BodyText"/>
        <w:kinsoku w:val="0"/>
        <w:overflowPunct w:val="0"/>
        <w:ind w:left="10081"/>
        <w:jc w:val="center"/>
        <w:rPr>
          <w:rFonts w:ascii="StobiSansCn Regular" w:hAnsi="StobiSansCn Regular" w:cs="Arial"/>
          <w:b/>
          <w:bCs/>
          <w:sz w:val="28"/>
          <w:szCs w:val="28"/>
        </w:rPr>
      </w:pPr>
      <w:r w:rsidRPr="00937638">
        <w:rPr>
          <w:rFonts w:ascii="StobiSansCn Regular" w:hAnsi="StobiSansCn Regular" w:cs="Arial"/>
          <w:color w:val="D9D9D9" w:themeColor="background1" w:themeShade="D9"/>
        </w:rPr>
        <w:t xml:space="preserve">Заверека во арх.книга на правниот субјектот </w:t>
      </w:r>
      <w:r>
        <w:rPr>
          <w:rFonts w:ascii="StobiSansCn Regular" w:hAnsi="StobiSansCn Regular" w:cs="Arial"/>
          <w:color w:val="D9D9D9" w:themeColor="background1" w:themeShade="D9"/>
        </w:rPr>
        <w:br/>
      </w:r>
      <w:r w:rsidRPr="00937638">
        <w:rPr>
          <w:rFonts w:ascii="StobiSansCn Regular" w:hAnsi="StobiSansCn Regular" w:cs="Arial"/>
          <w:color w:val="D9D9D9" w:themeColor="background1" w:themeShade="D9"/>
        </w:rPr>
        <w:t>со архивски број и дата</w:t>
      </w:r>
    </w:p>
    <w:p w14:paraId="20C03505" w14:textId="73A687BD" w:rsidR="003365A2" w:rsidRDefault="003365A2" w:rsidP="003365A2">
      <w:pPr>
        <w:pStyle w:val="BodyText"/>
        <w:kinsoku w:val="0"/>
        <w:overflowPunct w:val="0"/>
        <w:ind w:left="0"/>
        <w:jc w:val="center"/>
        <w:rPr>
          <w:rFonts w:ascii="StobiSansCn Regular" w:hAnsi="StobiSansCn Regular" w:cs="Arial"/>
          <w:color w:val="D9D9D9" w:themeColor="background1" w:themeShade="D9"/>
        </w:rPr>
      </w:pPr>
      <w:r>
        <w:rPr>
          <w:rFonts w:ascii="StobiSansCn Regular" w:hAnsi="StobiSansCn Regular" w:cs="Arial"/>
          <w:b/>
          <w:bCs/>
          <w:sz w:val="28"/>
          <w:szCs w:val="28"/>
        </w:rPr>
        <w:t>РЕФЕРЕНТНА ЛИСТА</w:t>
      </w:r>
    </w:p>
    <w:p w14:paraId="65CC62D9" w14:textId="0E9E8D7C" w:rsidR="00D9138D" w:rsidRPr="00937638" w:rsidRDefault="00D9138D" w:rsidP="003365A2">
      <w:pPr>
        <w:pStyle w:val="BodyText"/>
        <w:kinsoku w:val="0"/>
        <w:overflowPunct w:val="0"/>
        <w:ind w:left="10081" w:firstLine="720"/>
        <w:rPr>
          <w:rFonts w:ascii="StobiSansCn Regular" w:hAnsi="StobiSansCn Regular" w:cs="Arial"/>
          <w:color w:val="D9D9D9" w:themeColor="background1" w:themeShade="D9"/>
        </w:rPr>
      </w:pPr>
      <w:r w:rsidRPr="00937638">
        <w:rPr>
          <w:rFonts w:ascii="StobiSansCn Regular" w:hAnsi="StobiSansCn Regular" w:cs="Arial"/>
          <w:color w:val="D9D9D9" w:themeColor="background1" w:themeShade="D9"/>
        </w:rPr>
        <w:t xml:space="preserve"> </w:t>
      </w:r>
    </w:p>
    <w:p w14:paraId="4E3CE81F" w14:textId="34F308C8" w:rsidR="00937638" w:rsidRPr="00937638" w:rsidRDefault="00937638" w:rsidP="00937638">
      <w:pPr>
        <w:pStyle w:val="BodyText"/>
        <w:kinsoku w:val="0"/>
        <w:overflowPunct w:val="0"/>
        <w:spacing w:line="200" w:lineRule="atLeast"/>
        <w:ind w:left="251"/>
        <w:rPr>
          <w:rFonts w:ascii="StobiSansCn Regular" w:hAnsi="StobiSansCn Regular" w:cs="Arial"/>
          <w:sz w:val="22"/>
          <w:szCs w:val="22"/>
        </w:rPr>
      </w:pPr>
      <w:r w:rsidRPr="00937638">
        <w:rPr>
          <w:rFonts w:ascii="StobiSansCn Regular" w:hAnsi="StobiSansCn Regular" w:cs="Arial"/>
          <w:sz w:val="22"/>
          <w:szCs w:val="22"/>
        </w:rPr>
        <w:t>Име, презиме и матичен број на апликантот: ________________________________________________________________________________________</w:t>
      </w:r>
    </w:p>
    <w:p w14:paraId="11A1DE7B" w14:textId="77777777" w:rsidR="00937638" w:rsidRPr="00937638" w:rsidRDefault="00937638" w:rsidP="00937638">
      <w:pPr>
        <w:pStyle w:val="BodyText"/>
        <w:kinsoku w:val="0"/>
        <w:overflowPunct w:val="0"/>
        <w:spacing w:line="200" w:lineRule="atLeast"/>
        <w:ind w:left="251"/>
        <w:rPr>
          <w:rFonts w:ascii="StobiSansCn Regular" w:hAnsi="StobiSansCn Regular" w:cs="Arial"/>
          <w:sz w:val="22"/>
          <w:szCs w:val="22"/>
        </w:rPr>
      </w:pPr>
    </w:p>
    <w:p w14:paraId="530EEC0B" w14:textId="015ECA3A" w:rsidR="00435F65" w:rsidRPr="00937638" w:rsidRDefault="00937638" w:rsidP="00937638">
      <w:pPr>
        <w:pStyle w:val="BodyText"/>
        <w:kinsoku w:val="0"/>
        <w:overflowPunct w:val="0"/>
        <w:spacing w:line="200" w:lineRule="atLeast"/>
        <w:ind w:left="251"/>
        <w:rPr>
          <w:rFonts w:ascii="StobiSansCn Regular" w:hAnsi="StobiSansCn Regular" w:cs="Arial"/>
          <w:sz w:val="22"/>
          <w:szCs w:val="22"/>
        </w:rPr>
      </w:pPr>
      <w:r w:rsidRPr="00937638">
        <w:rPr>
          <w:rFonts w:ascii="StobiSansCn Regular" w:hAnsi="StobiSansCn Regular" w:cs="Arial"/>
          <w:sz w:val="22"/>
          <w:szCs w:val="22"/>
        </w:rPr>
        <w:t>Име на правниот субјект кој ја потврдува рефере</w:t>
      </w:r>
      <w:r>
        <w:rPr>
          <w:rFonts w:ascii="StobiSansCn Regular" w:hAnsi="StobiSansCn Regular" w:cs="Arial"/>
          <w:sz w:val="22"/>
          <w:szCs w:val="22"/>
        </w:rPr>
        <w:t>нтната листа, со архивски печат</w:t>
      </w:r>
      <w:r w:rsidRPr="00937638">
        <w:rPr>
          <w:rFonts w:ascii="StobiSansCn Regular" w:hAnsi="StobiSansCn Regular" w:cs="Arial"/>
          <w:sz w:val="22"/>
          <w:szCs w:val="22"/>
        </w:rPr>
        <w:t>:  _____________________________________________________</w:t>
      </w:r>
    </w:p>
    <w:p w14:paraId="7E823397" w14:textId="77777777" w:rsidR="00435F65" w:rsidRPr="00937638" w:rsidRDefault="00435F65">
      <w:pPr>
        <w:pStyle w:val="BodyText"/>
        <w:kinsoku w:val="0"/>
        <w:overflowPunct w:val="0"/>
        <w:spacing w:before="5"/>
        <w:ind w:left="0"/>
        <w:rPr>
          <w:rFonts w:ascii="StobiSansCn Regular" w:hAnsi="StobiSansCn Regular" w:cs="Arial"/>
          <w:sz w:val="22"/>
          <w:szCs w:val="22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953"/>
      </w:tblGrid>
      <w:tr w:rsidR="00435F65" w:rsidRPr="00937638" w14:paraId="7C0F2079" w14:textId="77777777" w:rsidTr="00F962B5">
        <w:trPr>
          <w:trHeight w:hRule="exact" w:val="288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220A3" w14:textId="77777777" w:rsidR="00435F65" w:rsidRPr="00937638" w:rsidRDefault="00435F65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b/>
                <w:bCs/>
                <w:spacing w:val="-1"/>
                <w:sz w:val="22"/>
                <w:szCs w:val="22"/>
              </w:rPr>
              <w:t>Референтна</w:t>
            </w:r>
            <w:r w:rsidRPr="00937638">
              <w:rPr>
                <w:rFonts w:ascii="StobiSansCn Regular" w:hAnsi="StobiSansCn Regular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b/>
                <w:bCs/>
                <w:spacing w:val="-1"/>
                <w:sz w:val="22"/>
                <w:szCs w:val="22"/>
              </w:rPr>
              <w:t>листа</w:t>
            </w:r>
            <w:r w:rsidRPr="00937638">
              <w:rPr>
                <w:rFonts w:ascii="StobiSansCn Regular" w:hAnsi="StobiSansCn Regular"/>
                <w:spacing w:val="-10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z w:val="22"/>
                <w:szCs w:val="22"/>
              </w:rPr>
              <w:t>од</w:t>
            </w:r>
            <w:r w:rsidRPr="00937638">
              <w:rPr>
                <w:rFonts w:ascii="StobiSansCn Regular" w:hAnsi="StobiSansCn Regular"/>
                <w:spacing w:val="-10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област</w:t>
            </w:r>
            <w:r w:rsidRPr="00937638">
              <w:rPr>
                <w:rFonts w:ascii="StobiSansCn Regular" w:hAnsi="StobiSansCn Regular"/>
                <w:spacing w:val="-10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(заокружи)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05ED" w14:textId="2FC8E0EB" w:rsidR="00435F65" w:rsidRPr="00937638" w:rsidRDefault="00435F65" w:rsidP="00937638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Категорија</w:t>
            </w:r>
            <w:r w:rsidRPr="00937638">
              <w:rPr>
                <w:rFonts w:ascii="StobiSansCn Regular" w:hAnsi="StobiSansCn Regular"/>
                <w:spacing w:val="-9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z w:val="22"/>
                <w:szCs w:val="22"/>
              </w:rPr>
              <w:t>на</w:t>
            </w:r>
            <w:r w:rsidRPr="00937638">
              <w:rPr>
                <w:rFonts w:ascii="StobiSansCn Regular" w:hAnsi="StobiSansCn Regular"/>
                <w:spacing w:val="-9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објект</w:t>
            </w:r>
            <w:r w:rsidRPr="00937638">
              <w:rPr>
                <w:rFonts w:ascii="StobiSansCn Regular" w:hAnsi="StobiSansCn Regular"/>
                <w:spacing w:val="44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color w:val="808080" w:themeColor="background1" w:themeShade="80"/>
                <w:spacing w:val="-1"/>
                <w:sz w:val="22"/>
                <w:szCs w:val="22"/>
              </w:rPr>
              <w:t>(</w:t>
            </w:r>
            <w:r w:rsidR="00937638" w:rsidRPr="00937638">
              <w:rPr>
                <w:rFonts w:ascii="StobiSansCn Regular" w:hAnsi="StobiSansCn Regular"/>
                <w:color w:val="808080" w:themeColor="background1" w:themeShade="80"/>
                <w:spacing w:val="-1"/>
                <w:sz w:val="22"/>
                <w:szCs w:val="22"/>
              </w:rPr>
              <w:t>согласно член 57 од Законот за градење</w:t>
            </w:r>
            <w:r w:rsidRPr="00937638">
              <w:rPr>
                <w:rFonts w:ascii="StobiSansCn Regular" w:hAnsi="StobiSansCn Regular"/>
                <w:color w:val="808080" w:themeColor="background1" w:themeShade="80"/>
                <w:spacing w:val="-1"/>
                <w:sz w:val="22"/>
                <w:szCs w:val="22"/>
              </w:rPr>
              <w:t>)</w:t>
            </w:r>
          </w:p>
        </w:tc>
      </w:tr>
      <w:tr w:rsidR="00435F65" w:rsidRPr="00937638" w14:paraId="126F0F1A" w14:textId="77777777" w:rsidTr="00F962B5">
        <w:trPr>
          <w:trHeight w:hRule="exact" w:val="286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DB7D1" w14:textId="236CFD6B" w:rsidR="00435F65" w:rsidRPr="00937638" w:rsidRDefault="00435F65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1.</w:t>
            </w:r>
            <w:r w:rsidR="00BA3C53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Проектирање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1C27E" w14:textId="5502C050" w:rsidR="00435F65" w:rsidRPr="00937638" w:rsidRDefault="00F962B5">
            <w:pPr>
              <w:pStyle w:val="TableParagraph"/>
              <w:tabs>
                <w:tab w:val="right" w:pos="1783"/>
              </w:tabs>
              <w:kinsoku w:val="0"/>
              <w:overflowPunct w:val="0"/>
              <w:spacing w:line="269" w:lineRule="exact"/>
              <w:ind w:left="1004"/>
              <w:rPr>
                <w:rFonts w:ascii="StobiSansCn Regular" w:hAnsi="StobiSansCn Regular"/>
                <w:sz w:val="22"/>
                <w:szCs w:val="22"/>
              </w:rPr>
            </w:pPr>
            <w:r>
              <w:rPr>
                <w:rFonts w:ascii="StobiSansCn Regular" w:hAnsi="StobiSansCn Regular"/>
                <w:sz w:val="22"/>
                <w:szCs w:val="22"/>
              </w:rPr>
              <w:t xml:space="preserve">          </w:t>
            </w:r>
            <w:r w:rsidR="00435F65" w:rsidRPr="00937638">
              <w:rPr>
                <w:rFonts w:ascii="StobiSansCn Regular" w:hAnsi="StobiSansCn Regular"/>
                <w:sz w:val="22"/>
                <w:szCs w:val="22"/>
              </w:rPr>
              <w:t>I</w:t>
            </w:r>
            <w:r w:rsidR="00BA3C53" w:rsidRPr="00937638">
              <w:rPr>
                <w:rFonts w:ascii="StobiSansCn Regular" w:hAnsi="StobiSansCn Regular"/>
                <w:sz w:val="22"/>
                <w:szCs w:val="22"/>
                <w:lang w:val="en-US"/>
              </w:rPr>
              <w:t xml:space="preserve">                              </w:t>
            </w:r>
            <w:r w:rsidR="00435F65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II</w:t>
            </w:r>
          </w:p>
        </w:tc>
      </w:tr>
      <w:tr w:rsidR="00435F65" w:rsidRPr="00937638" w14:paraId="0169E773" w14:textId="77777777" w:rsidTr="00F962B5">
        <w:trPr>
          <w:trHeight w:hRule="exact" w:val="286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31C2E" w14:textId="2742B84E" w:rsidR="00435F65" w:rsidRPr="00937638" w:rsidRDefault="00435F65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2.</w:t>
            </w:r>
            <w:r w:rsidR="00BA3C53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Ревизија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CF258" w14:textId="65988E0F" w:rsidR="00435F65" w:rsidRPr="00937638" w:rsidRDefault="00F962B5">
            <w:pPr>
              <w:pStyle w:val="TableParagraph"/>
              <w:tabs>
                <w:tab w:val="right" w:pos="1783"/>
              </w:tabs>
              <w:kinsoku w:val="0"/>
              <w:overflowPunct w:val="0"/>
              <w:spacing w:line="269" w:lineRule="exact"/>
              <w:ind w:left="1004"/>
              <w:rPr>
                <w:rFonts w:ascii="StobiSansCn Regular" w:hAnsi="StobiSansCn Regular"/>
                <w:sz w:val="22"/>
                <w:szCs w:val="22"/>
              </w:rPr>
            </w:pPr>
            <w:r>
              <w:rPr>
                <w:rFonts w:ascii="StobiSansCn Regular" w:hAnsi="StobiSansCn Regular"/>
                <w:sz w:val="22"/>
                <w:szCs w:val="22"/>
              </w:rPr>
              <w:t xml:space="preserve">          </w:t>
            </w:r>
            <w:r w:rsidR="00435F65" w:rsidRPr="00937638">
              <w:rPr>
                <w:rFonts w:ascii="StobiSansCn Regular" w:hAnsi="StobiSansCn Regular"/>
                <w:sz w:val="22"/>
                <w:szCs w:val="22"/>
              </w:rPr>
              <w:t>I</w:t>
            </w:r>
            <w:r w:rsidR="00BA3C53" w:rsidRPr="00937638">
              <w:rPr>
                <w:rFonts w:ascii="StobiSansCn Regular" w:hAnsi="StobiSansCn Regular"/>
                <w:sz w:val="22"/>
                <w:szCs w:val="22"/>
                <w:lang w:val="en-US"/>
              </w:rPr>
              <w:t xml:space="preserve">                              </w:t>
            </w:r>
            <w:r w:rsidR="00435F65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II</w:t>
            </w:r>
          </w:p>
        </w:tc>
      </w:tr>
      <w:tr w:rsidR="00435F65" w:rsidRPr="00937638" w14:paraId="2B2610A7" w14:textId="77777777" w:rsidTr="00F962B5">
        <w:trPr>
          <w:trHeight w:hRule="exact" w:val="286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0D335" w14:textId="45A55849" w:rsidR="00435F65" w:rsidRPr="00937638" w:rsidRDefault="00435F65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3.</w:t>
            </w:r>
            <w:r w:rsidR="00BA3C53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Надзор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8D72" w14:textId="288EBCDA" w:rsidR="00435F65" w:rsidRPr="00937638" w:rsidRDefault="00F962B5">
            <w:pPr>
              <w:pStyle w:val="TableParagraph"/>
              <w:tabs>
                <w:tab w:val="right" w:pos="1783"/>
              </w:tabs>
              <w:kinsoku w:val="0"/>
              <w:overflowPunct w:val="0"/>
              <w:spacing w:line="269" w:lineRule="exact"/>
              <w:ind w:left="1004"/>
              <w:rPr>
                <w:rFonts w:ascii="StobiSansCn Regular" w:hAnsi="StobiSansCn Regular"/>
                <w:sz w:val="22"/>
                <w:szCs w:val="22"/>
              </w:rPr>
            </w:pPr>
            <w:r>
              <w:rPr>
                <w:rFonts w:ascii="StobiSansCn Regular" w:hAnsi="StobiSansCn Regular"/>
                <w:sz w:val="22"/>
                <w:szCs w:val="22"/>
              </w:rPr>
              <w:t xml:space="preserve">          </w:t>
            </w:r>
            <w:r w:rsidR="00435F65" w:rsidRPr="00937638">
              <w:rPr>
                <w:rFonts w:ascii="StobiSansCn Regular" w:hAnsi="StobiSansCn Regular"/>
                <w:sz w:val="22"/>
                <w:szCs w:val="22"/>
              </w:rPr>
              <w:t>I</w:t>
            </w:r>
            <w:r w:rsidR="00BA3C53" w:rsidRPr="00937638">
              <w:rPr>
                <w:rFonts w:ascii="StobiSansCn Regular" w:hAnsi="StobiSansCn Regular"/>
                <w:sz w:val="22"/>
                <w:szCs w:val="22"/>
                <w:lang w:val="en-US"/>
              </w:rPr>
              <w:t xml:space="preserve">                              </w:t>
            </w:r>
            <w:r w:rsidR="00435F65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II</w:t>
            </w:r>
          </w:p>
        </w:tc>
      </w:tr>
      <w:tr w:rsidR="00435F65" w:rsidRPr="00937638" w14:paraId="280B1D26" w14:textId="77777777" w:rsidTr="00F962B5">
        <w:trPr>
          <w:trHeight w:hRule="exact" w:val="286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9A005" w14:textId="7338BB16" w:rsidR="00435F65" w:rsidRPr="00937638" w:rsidRDefault="00435F65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4.</w:t>
            </w:r>
            <w:r w:rsidR="00BA3C53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Изведба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CD959" w14:textId="06EFC427" w:rsidR="00435F65" w:rsidRPr="00937638" w:rsidRDefault="00F962B5">
            <w:pPr>
              <w:pStyle w:val="TableParagraph"/>
              <w:tabs>
                <w:tab w:val="right" w:pos="1783"/>
              </w:tabs>
              <w:kinsoku w:val="0"/>
              <w:overflowPunct w:val="0"/>
              <w:spacing w:line="269" w:lineRule="exact"/>
              <w:ind w:left="1004"/>
              <w:rPr>
                <w:rFonts w:ascii="StobiSansCn Regular" w:hAnsi="StobiSansCn Regular"/>
                <w:sz w:val="22"/>
                <w:szCs w:val="22"/>
              </w:rPr>
            </w:pPr>
            <w:r>
              <w:rPr>
                <w:rFonts w:ascii="StobiSansCn Regular" w:hAnsi="StobiSansCn Regular"/>
                <w:sz w:val="22"/>
                <w:szCs w:val="22"/>
              </w:rPr>
              <w:t xml:space="preserve">          </w:t>
            </w:r>
            <w:r w:rsidR="00435F65" w:rsidRPr="00937638">
              <w:rPr>
                <w:rFonts w:ascii="StobiSansCn Regular" w:hAnsi="StobiSansCn Regular"/>
                <w:sz w:val="22"/>
                <w:szCs w:val="22"/>
              </w:rPr>
              <w:t>I</w:t>
            </w:r>
            <w:r w:rsidR="00BA3C53" w:rsidRPr="00937638">
              <w:rPr>
                <w:rFonts w:ascii="StobiSansCn Regular" w:hAnsi="StobiSansCn Regular"/>
                <w:sz w:val="22"/>
                <w:szCs w:val="22"/>
                <w:lang w:val="en-US"/>
              </w:rPr>
              <w:t xml:space="preserve">                              </w:t>
            </w:r>
            <w:r w:rsidR="00435F65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II</w:t>
            </w:r>
          </w:p>
        </w:tc>
      </w:tr>
    </w:tbl>
    <w:p w14:paraId="6841C1F9" w14:textId="77777777" w:rsidR="00435F65" w:rsidRPr="00937638" w:rsidRDefault="00435F65">
      <w:pPr>
        <w:pStyle w:val="BodyText"/>
        <w:kinsoku w:val="0"/>
        <w:overflowPunct w:val="0"/>
        <w:ind w:left="0"/>
        <w:rPr>
          <w:rFonts w:ascii="StobiSansCn Regular" w:hAnsi="StobiSansCn Regular" w:cs="Arial"/>
          <w:sz w:val="22"/>
          <w:szCs w:val="22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5793"/>
        <w:gridCol w:w="3544"/>
        <w:gridCol w:w="4918"/>
      </w:tblGrid>
      <w:tr w:rsidR="00435F65" w:rsidRPr="00937638" w14:paraId="6453DC59" w14:textId="77777777" w:rsidTr="00937638">
        <w:trPr>
          <w:trHeight w:hRule="exact" w:val="1552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B680A" w14:textId="363DE297" w:rsidR="00435F65" w:rsidRPr="00937638" w:rsidRDefault="00435F65" w:rsidP="00BA3C53">
            <w:pPr>
              <w:pStyle w:val="TableParagraph"/>
              <w:kinsoku w:val="0"/>
              <w:overflowPunct w:val="0"/>
              <w:ind w:left="102" w:right="116"/>
              <w:jc w:val="center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Р</w:t>
            </w:r>
            <w:r w:rsidR="008B49F1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.бр.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C70E5" w14:textId="77777777" w:rsidR="008B49F1" w:rsidRPr="00937638" w:rsidRDefault="00435F65" w:rsidP="00BA3C53">
            <w:pPr>
              <w:pStyle w:val="TableParagraph"/>
              <w:kinsoku w:val="0"/>
              <w:overflowPunct w:val="0"/>
              <w:spacing w:before="130"/>
              <w:ind w:left="104" w:right="164"/>
              <w:jc w:val="center"/>
              <w:rPr>
                <w:rFonts w:ascii="StobiSansCn Regular" w:hAnsi="StobiSansCn Regular"/>
                <w:spacing w:val="-1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Точен</w:t>
            </w:r>
            <w:r w:rsidRPr="00937638">
              <w:rPr>
                <w:rFonts w:ascii="StobiSansCn Regular" w:hAnsi="StobiSansCn Regular"/>
                <w:spacing w:val="-8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назив</w:t>
            </w:r>
            <w:r w:rsidRPr="00937638">
              <w:rPr>
                <w:rFonts w:ascii="StobiSansCn Regular" w:hAnsi="StobiSansCn Regular"/>
                <w:spacing w:val="-8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z w:val="22"/>
                <w:szCs w:val="22"/>
              </w:rPr>
              <w:t>на</w:t>
            </w:r>
            <w:r w:rsidRPr="00937638">
              <w:rPr>
                <w:rFonts w:ascii="StobiSansCn Regular" w:hAnsi="StobiSansCn Regular"/>
                <w:spacing w:val="-8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градбата,</w:t>
            </w:r>
            <w:r w:rsidR="00BA3C53"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 xml:space="preserve"> </w:t>
            </w:r>
          </w:p>
          <w:p w14:paraId="599327C4" w14:textId="69927464" w:rsidR="00435F65" w:rsidRPr="00937638" w:rsidRDefault="00435F65" w:rsidP="00BA3C53">
            <w:pPr>
              <w:pStyle w:val="TableParagraph"/>
              <w:kinsoku w:val="0"/>
              <w:overflowPunct w:val="0"/>
              <w:spacing w:before="130"/>
              <w:ind w:left="104" w:right="164"/>
              <w:jc w:val="center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бројот</w:t>
            </w:r>
            <w:r w:rsidRPr="00937638">
              <w:rPr>
                <w:rFonts w:ascii="StobiSansCn Regular" w:hAnsi="StobiSansCn Regular"/>
                <w:spacing w:val="-7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z w:val="22"/>
                <w:szCs w:val="22"/>
              </w:rPr>
              <w:t>на</w:t>
            </w:r>
            <w:r w:rsidRPr="00937638">
              <w:rPr>
                <w:rFonts w:ascii="StobiSansCn Regular" w:hAnsi="StobiSansCn Regular"/>
                <w:spacing w:val="-8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проектот</w:t>
            </w:r>
            <w:r w:rsidRPr="00937638">
              <w:rPr>
                <w:rFonts w:ascii="StobiSansCn Regular" w:hAnsi="StobiSansCn Regular"/>
                <w:spacing w:val="-9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или</w:t>
            </w:r>
            <w:r w:rsidRPr="00937638">
              <w:rPr>
                <w:rFonts w:ascii="StobiSansCn Regular" w:hAnsi="StobiSansCn Regular"/>
                <w:spacing w:val="-8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решението</w:t>
            </w:r>
            <w:r w:rsidRPr="00937638">
              <w:rPr>
                <w:rFonts w:ascii="StobiSansCn Regular" w:hAnsi="StobiSansCn Regular"/>
                <w:spacing w:val="-7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pacing w:val="1"/>
                <w:sz w:val="22"/>
                <w:szCs w:val="22"/>
              </w:rPr>
              <w:t>за</w:t>
            </w:r>
            <w:r w:rsidR="009E5C66">
              <w:rPr>
                <w:rFonts w:ascii="StobiSansCn Regular" w:hAnsi="StobiSansCn Regular"/>
                <w:spacing w:val="67"/>
                <w:w w:val="99"/>
                <w:sz w:val="22"/>
                <w:szCs w:val="22"/>
                <w:lang w:val="en-US"/>
              </w:rPr>
              <w:t xml:space="preserve"> 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назначување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965C3" w14:textId="77777777" w:rsidR="00435F65" w:rsidRPr="00937638" w:rsidRDefault="00435F65" w:rsidP="00BA3C53">
            <w:pPr>
              <w:pStyle w:val="TableParagraph"/>
              <w:kinsoku w:val="0"/>
              <w:overflowPunct w:val="0"/>
              <w:spacing w:before="130"/>
              <w:ind w:left="102" w:right="179"/>
              <w:jc w:val="center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Инвеститор</w:t>
            </w:r>
            <w:r w:rsidRPr="00937638">
              <w:rPr>
                <w:rFonts w:ascii="StobiSansCn Regular" w:hAnsi="StobiSansCn Regular"/>
                <w:spacing w:val="-14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z w:val="22"/>
                <w:szCs w:val="22"/>
              </w:rPr>
              <w:t>и</w:t>
            </w:r>
            <w:r w:rsidRPr="00937638">
              <w:rPr>
                <w:rFonts w:ascii="StobiSansCn Regular" w:hAnsi="StobiSansCn Regular"/>
                <w:spacing w:val="26"/>
                <w:w w:val="99"/>
                <w:sz w:val="22"/>
                <w:szCs w:val="22"/>
              </w:rPr>
              <w:t xml:space="preserve"> </w:t>
            </w:r>
            <w:r w:rsidRPr="00937638">
              <w:rPr>
                <w:rFonts w:ascii="StobiSansCn Regular" w:hAnsi="StobiSansCn Regular"/>
                <w:sz w:val="22"/>
                <w:szCs w:val="22"/>
              </w:rPr>
              <w:t>година</w:t>
            </w:r>
          </w:p>
        </w:tc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8BC12" w14:textId="3744AE30" w:rsidR="00435F65" w:rsidRPr="00937638" w:rsidRDefault="009206E9" w:rsidP="00937638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Потпис и печат на одговорниот инженер (главен прое</w:t>
            </w:r>
            <w:r w:rsidR="00937638">
              <w:rPr>
                <w:rFonts w:ascii="StobiSansCn Regular" w:hAnsi="StobiSansCn Regular"/>
                <w:spacing w:val="-1"/>
                <w:sz w:val="22"/>
                <w:szCs w:val="22"/>
              </w:rPr>
              <w:t>кт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ант, ревидент</w:t>
            </w:r>
            <w:r w:rsidR="00937638">
              <w:rPr>
                <w:rFonts w:ascii="StobiSansCn Regular" w:hAnsi="StobiSansCn Regular"/>
                <w:spacing w:val="-1"/>
                <w:sz w:val="22"/>
                <w:szCs w:val="22"/>
              </w:rPr>
              <w:t>, надзор, изведувач</w:t>
            </w:r>
            <w:r w:rsidRPr="00937638">
              <w:rPr>
                <w:rFonts w:ascii="StobiSansCn Regular" w:hAnsi="StobiSansCn Regular"/>
                <w:spacing w:val="-1"/>
                <w:sz w:val="22"/>
                <w:szCs w:val="22"/>
              </w:rPr>
              <w:t>) каде инженерот/архитектот бил соработник</w:t>
            </w:r>
          </w:p>
        </w:tc>
      </w:tr>
      <w:tr w:rsidR="00435F65" w:rsidRPr="00937638" w14:paraId="04244405" w14:textId="77777777" w:rsidTr="00937638">
        <w:trPr>
          <w:trHeight w:hRule="exact" w:val="686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92C0F" w14:textId="77777777" w:rsidR="00435F65" w:rsidRPr="00937638" w:rsidRDefault="00435F65" w:rsidP="008B49F1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z w:val="22"/>
                <w:szCs w:val="22"/>
              </w:rPr>
              <w:t>1.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FA3E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D83E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A1D4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</w:tr>
      <w:tr w:rsidR="00435F65" w:rsidRPr="00937638" w14:paraId="3A6253C1" w14:textId="77777777" w:rsidTr="00937638">
        <w:trPr>
          <w:trHeight w:hRule="exact" w:val="724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22CFC" w14:textId="77777777" w:rsidR="00435F65" w:rsidRPr="00937638" w:rsidRDefault="00435F65" w:rsidP="008B49F1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z w:val="22"/>
                <w:szCs w:val="22"/>
              </w:rPr>
              <w:t>2.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4B017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359A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92737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</w:tr>
      <w:tr w:rsidR="00435F65" w:rsidRPr="00937638" w14:paraId="3A691A46" w14:textId="77777777" w:rsidTr="00937638">
        <w:trPr>
          <w:trHeight w:hRule="exact" w:val="70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3E6BB" w14:textId="77777777" w:rsidR="00435F65" w:rsidRPr="00937638" w:rsidRDefault="00435F65" w:rsidP="008B49F1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rFonts w:ascii="StobiSansCn Regular" w:hAnsi="StobiSansCn Regular"/>
                <w:sz w:val="22"/>
                <w:szCs w:val="22"/>
              </w:rPr>
            </w:pPr>
            <w:r w:rsidRPr="00937638">
              <w:rPr>
                <w:rFonts w:ascii="StobiSansCn Regular" w:hAnsi="StobiSansCn Regular"/>
                <w:sz w:val="22"/>
                <w:szCs w:val="22"/>
              </w:rPr>
              <w:t>3.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7890D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16788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D7B8A" w14:textId="77777777" w:rsidR="00435F65" w:rsidRPr="00937638" w:rsidRDefault="00435F65">
            <w:pPr>
              <w:rPr>
                <w:rFonts w:ascii="StobiSansCn Regular" w:hAnsi="StobiSansCn Regular"/>
                <w:sz w:val="22"/>
                <w:szCs w:val="22"/>
              </w:rPr>
            </w:pPr>
          </w:p>
        </w:tc>
      </w:tr>
    </w:tbl>
    <w:p w14:paraId="44A9411D" w14:textId="77777777" w:rsidR="00BA3C53" w:rsidRDefault="00BA3C53">
      <w:pPr>
        <w:pStyle w:val="BodyText"/>
        <w:tabs>
          <w:tab w:val="left" w:pos="10344"/>
        </w:tabs>
        <w:kinsoku w:val="0"/>
        <w:overflowPunct w:val="0"/>
        <w:spacing w:line="269" w:lineRule="exact"/>
        <w:ind w:left="111"/>
        <w:rPr>
          <w:rFonts w:ascii="StobiSansCn Regular" w:hAnsi="StobiSansCn Regular" w:cs="Times New Roman"/>
          <w:spacing w:val="-1"/>
          <w:sz w:val="22"/>
          <w:szCs w:val="22"/>
        </w:rPr>
      </w:pPr>
    </w:p>
    <w:p w14:paraId="59D90EE8" w14:textId="77777777" w:rsidR="00937638" w:rsidRPr="00937638" w:rsidRDefault="00937638">
      <w:pPr>
        <w:pStyle w:val="BodyText"/>
        <w:tabs>
          <w:tab w:val="left" w:pos="10344"/>
        </w:tabs>
        <w:kinsoku w:val="0"/>
        <w:overflowPunct w:val="0"/>
        <w:spacing w:line="269" w:lineRule="exact"/>
        <w:ind w:left="111"/>
        <w:rPr>
          <w:rFonts w:ascii="StobiSansCn Regular" w:hAnsi="StobiSansCn Regular" w:cs="Times New Roman"/>
          <w:spacing w:val="-1"/>
          <w:sz w:val="22"/>
          <w:szCs w:val="22"/>
        </w:rPr>
      </w:pPr>
    </w:p>
    <w:p w14:paraId="3AADDBE3" w14:textId="016B968F" w:rsidR="00435F65" w:rsidRDefault="00435F65" w:rsidP="00937638">
      <w:pPr>
        <w:pStyle w:val="BodyText"/>
        <w:tabs>
          <w:tab w:val="left" w:pos="142"/>
        </w:tabs>
        <w:kinsoku w:val="0"/>
        <w:overflowPunct w:val="0"/>
        <w:spacing w:line="269" w:lineRule="exact"/>
        <w:rPr>
          <w:rFonts w:ascii="StobiSansCn Regular" w:hAnsi="StobiSansCn Regular" w:cs="Times New Roman"/>
          <w:spacing w:val="-1"/>
          <w:sz w:val="22"/>
          <w:szCs w:val="22"/>
        </w:rPr>
      </w:pPr>
      <w:r w:rsidRPr="00937638">
        <w:rPr>
          <w:rFonts w:ascii="StobiSansCn Regular" w:hAnsi="StobiSansCn Regular" w:cs="Times New Roman"/>
          <w:spacing w:val="-1"/>
          <w:sz w:val="22"/>
          <w:szCs w:val="22"/>
        </w:rPr>
        <w:t>Потпис</w:t>
      </w:r>
      <w:r w:rsidRPr="00937638">
        <w:rPr>
          <w:rFonts w:ascii="StobiSansCn Regular" w:hAnsi="StobiSansCn Regular" w:cs="Times New Roman"/>
          <w:spacing w:val="-14"/>
          <w:sz w:val="22"/>
          <w:szCs w:val="22"/>
        </w:rPr>
        <w:t xml:space="preserve"> </w:t>
      </w:r>
      <w:r w:rsidRPr="00937638">
        <w:rPr>
          <w:rFonts w:ascii="StobiSansCn Regular" w:hAnsi="StobiSansCn Regular" w:cs="Times New Roman"/>
          <w:sz w:val="22"/>
          <w:szCs w:val="22"/>
        </w:rPr>
        <w:t>на</w:t>
      </w:r>
      <w:r w:rsidRPr="00937638">
        <w:rPr>
          <w:rFonts w:ascii="StobiSansCn Regular" w:hAnsi="StobiSansCn Regular" w:cs="Times New Roman"/>
          <w:spacing w:val="-13"/>
          <w:sz w:val="22"/>
          <w:szCs w:val="22"/>
        </w:rPr>
        <w:t xml:space="preserve"> </w:t>
      </w:r>
      <w:r w:rsidRPr="00937638">
        <w:rPr>
          <w:rFonts w:ascii="StobiSansCn Regular" w:hAnsi="StobiSansCn Regular" w:cs="Times New Roman"/>
          <w:spacing w:val="-1"/>
          <w:sz w:val="22"/>
          <w:szCs w:val="22"/>
        </w:rPr>
        <w:t>подносителот</w:t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BA3C53" w:rsidRP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="00937638">
        <w:rPr>
          <w:rFonts w:ascii="StobiSansCn Regular" w:hAnsi="StobiSansCn Regular" w:cs="Times New Roman"/>
          <w:spacing w:val="-1"/>
          <w:sz w:val="22"/>
          <w:szCs w:val="22"/>
        </w:rPr>
        <w:tab/>
      </w:r>
      <w:r w:rsidRPr="00937638">
        <w:rPr>
          <w:rFonts w:ascii="StobiSansCn Regular" w:hAnsi="StobiSansCn Regular" w:cs="Times New Roman"/>
          <w:spacing w:val="-1"/>
          <w:sz w:val="22"/>
          <w:szCs w:val="22"/>
        </w:rPr>
        <w:t>Потпис</w:t>
      </w:r>
      <w:r w:rsidRPr="00937638">
        <w:rPr>
          <w:rFonts w:ascii="StobiSansCn Regular" w:hAnsi="StobiSansCn Regular" w:cs="Times New Roman"/>
          <w:spacing w:val="-10"/>
          <w:sz w:val="22"/>
          <w:szCs w:val="22"/>
        </w:rPr>
        <w:t xml:space="preserve"> </w:t>
      </w:r>
      <w:r w:rsidR="00937638">
        <w:rPr>
          <w:rFonts w:ascii="StobiSansCn Regular" w:hAnsi="StobiSansCn Regular" w:cs="Times New Roman"/>
          <w:spacing w:val="-10"/>
          <w:sz w:val="22"/>
          <w:szCs w:val="22"/>
        </w:rPr>
        <w:t xml:space="preserve">и печат </w:t>
      </w:r>
      <w:r w:rsidRPr="00937638">
        <w:rPr>
          <w:rFonts w:ascii="StobiSansCn Regular" w:hAnsi="StobiSansCn Regular" w:cs="Times New Roman"/>
          <w:sz w:val="22"/>
          <w:szCs w:val="22"/>
        </w:rPr>
        <w:t>на</w:t>
      </w:r>
      <w:r w:rsidRPr="00937638">
        <w:rPr>
          <w:rFonts w:ascii="StobiSansCn Regular" w:hAnsi="StobiSansCn Regular" w:cs="Times New Roman"/>
          <w:spacing w:val="-10"/>
          <w:sz w:val="22"/>
          <w:szCs w:val="22"/>
        </w:rPr>
        <w:t xml:space="preserve"> </w:t>
      </w:r>
      <w:r w:rsidRPr="00937638">
        <w:rPr>
          <w:rFonts w:ascii="StobiSansCn Regular" w:hAnsi="StobiSansCn Regular" w:cs="Times New Roman"/>
          <w:spacing w:val="-1"/>
          <w:sz w:val="22"/>
          <w:szCs w:val="22"/>
        </w:rPr>
        <w:t>правниот</w:t>
      </w:r>
      <w:r w:rsidRPr="00937638">
        <w:rPr>
          <w:rFonts w:ascii="StobiSansCn Regular" w:hAnsi="StobiSansCn Regular" w:cs="Times New Roman"/>
          <w:spacing w:val="-9"/>
          <w:sz w:val="22"/>
          <w:szCs w:val="22"/>
        </w:rPr>
        <w:t xml:space="preserve"> </w:t>
      </w:r>
      <w:r w:rsidRPr="00937638">
        <w:rPr>
          <w:rFonts w:ascii="StobiSansCn Regular" w:hAnsi="StobiSansCn Regular" w:cs="Times New Roman"/>
          <w:spacing w:val="-1"/>
          <w:sz w:val="22"/>
          <w:szCs w:val="22"/>
        </w:rPr>
        <w:t>субјект</w:t>
      </w:r>
    </w:p>
    <w:p w14:paraId="771DD1DD" w14:textId="77777777" w:rsidR="00937638" w:rsidRPr="00937638" w:rsidRDefault="00937638" w:rsidP="00937638">
      <w:pPr>
        <w:pStyle w:val="BodyText"/>
        <w:tabs>
          <w:tab w:val="left" w:pos="142"/>
        </w:tabs>
        <w:kinsoku w:val="0"/>
        <w:overflowPunct w:val="0"/>
        <w:spacing w:line="269" w:lineRule="exact"/>
        <w:rPr>
          <w:rFonts w:ascii="StobiSansCn Regular" w:hAnsi="StobiSansCn Regular" w:cs="Times New Roman"/>
          <w:spacing w:val="-1"/>
          <w:sz w:val="22"/>
          <w:szCs w:val="22"/>
        </w:rPr>
      </w:pPr>
    </w:p>
    <w:p w14:paraId="2C24975B" w14:textId="73216C10" w:rsidR="00BA3C53" w:rsidRPr="00937638" w:rsidRDefault="00BA3C53" w:rsidP="00937638">
      <w:pPr>
        <w:pStyle w:val="BodyText"/>
        <w:kinsoku w:val="0"/>
        <w:overflowPunct w:val="0"/>
        <w:spacing w:line="269" w:lineRule="exact"/>
        <w:ind w:left="111"/>
        <w:rPr>
          <w:rFonts w:ascii="StobiSansCn Regular" w:hAnsi="StobiSansCn Regular" w:cs="Times New Roman"/>
          <w:sz w:val="22"/>
          <w:szCs w:val="22"/>
          <w:lang w:val="en-US"/>
        </w:rPr>
      </w:pP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>__________________________</w:t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ab/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ab/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ab/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ab/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ab/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ab/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ab/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ab/>
      </w:r>
      <w:r w:rsidR="00937638">
        <w:rPr>
          <w:rFonts w:ascii="StobiSansCn Regular" w:hAnsi="StobiSansCn Regular" w:cs="Times New Roman"/>
          <w:sz w:val="22"/>
          <w:szCs w:val="22"/>
        </w:rPr>
        <w:tab/>
      </w:r>
      <w:r w:rsidR="00937638">
        <w:rPr>
          <w:rFonts w:ascii="StobiSansCn Regular" w:hAnsi="StobiSansCn Regular" w:cs="Times New Roman"/>
          <w:sz w:val="22"/>
          <w:szCs w:val="22"/>
        </w:rPr>
        <w:tab/>
      </w:r>
      <w:r w:rsidR="00937638">
        <w:rPr>
          <w:rFonts w:ascii="StobiSansCn Regular" w:hAnsi="StobiSansCn Regular" w:cs="Times New Roman"/>
          <w:sz w:val="22"/>
          <w:szCs w:val="22"/>
        </w:rPr>
        <w:tab/>
      </w:r>
      <w:r w:rsidR="00937638">
        <w:rPr>
          <w:rFonts w:ascii="StobiSansCn Regular" w:hAnsi="StobiSansCn Regular" w:cs="Times New Roman"/>
          <w:sz w:val="22"/>
          <w:szCs w:val="22"/>
        </w:rPr>
        <w:tab/>
      </w:r>
      <w:r w:rsidR="00937638">
        <w:rPr>
          <w:rFonts w:ascii="StobiSansCn Regular" w:hAnsi="StobiSansCn Regular" w:cs="Times New Roman"/>
          <w:sz w:val="22"/>
          <w:szCs w:val="22"/>
        </w:rPr>
        <w:tab/>
      </w:r>
      <w:r w:rsidR="00F70203">
        <w:rPr>
          <w:rFonts w:ascii="StobiSansCn Regular" w:hAnsi="StobiSansCn Regular" w:cs="Times New Roman"/>
          <w:sz w:val="22"/>
          <w:szCs w:val="22"/>
          <w:lang w:val="en-US"/>
        </w:rPr>
        <w:t xml:space="preserve">   </w:t>
      </w:r>
      <w:r w:rsidRPr="00937638">
        <w:rPr>
          <w:rFonts w:ascii="StobiSansCn Regular" w:hAnsi="StobiSansCn Regular" w:cs="Times New Roman"/>
          <w:sz w:val="22"/>
          <w:szCs w:val="22"/>
          <w:lang w:val="en-US"/>
        </w:rPr>
        <w:t>__________________________</w:t>
      </w:r>
    </w:p>
    <w:p w14:paraId="14B975BB" w14:textId="12CF59EC" w:rsidR="00BA3C53" w:rsidRPr="00937638" w:rsidRDefault="00BA3C53" w:rsidP="00BA3C53">
      <w:pPr>
        <w:pStyle w:val="BodyText"/>
        <w:tabs>
          <w:tab w:val="left" w:pos="142"/>
        </w:tabs>
        <w:kinsoku w:val="0"/>
        <w:overflowPunct w:val="0"/>
        <w:spacing w:line="269" w:lineRule="exact"/>
        <w:ind w:left="111"/>
        <w:jc w:val="center"/>
        <w:rPr>
          <w:rFonts w:ascii="StobiSansCn Regular" w:hAnsi="StobiSansCn Regular" w:cs="Times New Roman"/>
          <w:sz w:val="22"/>
          <w:szCs w:val="22"/>
          <w:lang w:val="en-US"/>
        </w:rPr>
      </w:pPr>
    </w:p>
    <w:p w14:paraId="0833EAB1" w14:textId="62043C8D" w:rsidR="00435F65" w:rsidRPr="005854FE" w:rsidRDefault="00435F65">
      <w:pPr>
        <w:pStyle w:val="BodyText"/>
        <w:kinsoku w:val="0"/>
        <w:overflowPunct w:val="0"/>
        <w:spacing w:before="69"/>
        <w:ind w:left="0" w:right="111"/>
        <w:jc w:val="right"/>
        <w:rPr>
          <w:rFonts w:ascii="StobiSansCn Regular" w:hAnsi="StobiSansCn Regular" w:cs="Times New Roman"/>
        </w:rPr>
      </w:pPr>
    </w:p>
    <w:sectPr w:rsidR="00435F65" w:rsidRPr="005854FE" w:rsidSect="003365A2">
      <w:headerReference w:type="default" r:id="rId8"/>
      <w:footerReference w:type="default" r:id="rId9"/>
      <w:pgSz w:w="16840" w:h="11910" w:orient="landscape"/>
      <w:pgMar w:top="851" w:right="760" w:bottom="280" w:left="700" w:header="0" w:footer="0" w:gutter="0"/>
      <w:cols w:space="720" w:equalWidth="0">
        <w:col w:w="15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F203" w14:textId="77777777" w:rsidR="00F11A56" w:rsidRDefault="00F11A56">
      <w:r>
        <w:separator/>
      </w:r>
    </w:p>
  </w:endnote>
  <w:endnote w:type="continuationSeparator" w:id="0">
    <w:p w14:paraId="6F50D9DF" w14:textId="77777777" w:rsidR="00F11A56" w:rsidRDefault="00F1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Cn Regular">
    <w:altName w:val="Calibri"/>
    <w:panose1 w:val="0200050604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0584" w14:textId="77777777" w:rsidR="008B3C6F" w:rsidRDefault="008B3C6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4878" w14:textId="77777777" w:rsidR="00F11A56" w:rsidRDefault="00F11A56">
      <w:r>
        <w:separator/>
      </w:r>
    </w:p>
  </w:footnote>
  <w:footnote w:type="continuationSeparator" w:id="0">
    <w:p w14:paraId="1389D30F" w14:textId="77777777" w:rsidR="00F11A56" w:rsidRDefault="00F1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C7BE" w14:textId="77777777" w:rsidR="00F70203" w:rsidRDefault="00F70203">
    <w:pPr>
      <w:pStyle w:val="Header"/>
      <w:rPr>
        <w:lang w:val="en-US"/>
      </w:rPr>
    </w:pPr>
    <w:r>
      <w:rPr>
        <w:lang w:val="en-US"/>
      </w:rPr>
      <w:t xml:space="preserve">   </w:t>
    </w:r>
  </w:p>
  <w:p w14:paraId="5B43696E" w14:textId="538315BE" w:rsidR="00F70203" w:rsidRDefault="00F70203">
    <w:pPr>
      <w:pStyle w:val="Header"/>
    </w:pPr>
    <w:r>
      <w:rPr>
        <w:lang w:val="en-US"/>
      </w:rPr>
      <w:t xml:space="preserve">   </w:t>
    </w:r>
    <w:r>
      <w:rPr>
        <w:noProof/>
        <w:lang w:val="en-US" w:eastAsia="en-US"/>
      </w:rPr>
      <w:drawing>
        <wp:inline distT="0" distB="0" distL="0" distR="0" wp14:anchorId="582E23B6" wp14:editId="7D1CE6B0">
          <wp:extent cx="3008377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799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Verdana" w:hAnsi="Verdana" w:cs="Verdan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12" w:hanging="202"/>
      </w:pPr>
      <w:rPr>
        <w:rFonts w:ascii="Arial" w:hAnsi="Arial" w:cs="Arial"/>
        <w:b/>
        <w:bCs/>
        <w:color w:val="0070BF"/>
        <w:w w:val="82"/>
        <w:sz w:val="22"/>
        <w:szCs w:val="22"/>
      </w:rPr>
    </w:lvl>
    <w:lvl w:ilvl="2">
      <w:numFmt w:val="bullet"/>
      <w:lvlText w:val="•"/>
      <w:lvlJc w:val="left"/>
      <w:pPr>
        <w:ind w:left="1831" w:hanging="202"/>
      </w:pPr>
    </w:lvl>
    <w:lvl w:ilvl="3">
      <w:numFmt w:val="bullet"/>
      <w:lvlText w:val="•"/>
      <w:lvlJc w:val="left"/>
      <w:pPr>
        <w:ind w:left="2843" w:hanging="202"/>
      </w:pPr>
    </w:lvl>
    <w:lvl w:ilvl="4">
      <w:numFmt w:val="bullet"/>
      <w:lvlText w:val="•"/>
      <w:lvlJc w:val="left"/>
      <w:pPr>
        <w:ind w:left="3855" w:hanging="202"/>
      </w:pPr>
    </w:lvl>
    <w:lvl w:ilvl="5">
      <w:numFmt w:val="bullet"/>
      <w:lvlText w:val="•"/>
      <w:lvlJc w:val="left"/>
      <w:pPr>
        <w:ind w:left="4867" w:hanging="202"/>
      </w:pPr>
    </w:lvl>
    <w:lvl w:ilvl="6">
      <w:numFmt w:val="bullet"/>
      <w:lvlText w:val="•"/>
      <w:lvlJc w:val="left"/>
      <w:pPr>
        <w:ind w:left="5879" w:hanging="202"/>
      </w:pPr>
    </w:lvl>
    <w:lvl w:ilvl="7">
      <w:numFmt w:val="bullet"/>
      <w:lvlText w:val="•"/>
      <w:lvlJc w:val="left"/>
      <w:pPr>
        <w:ind w:left="6890" w:hanging="202"/>
      </w:pPr>
    </w:lvl>
    <w:lvl w:ilvl="8">
      <w:numFmt w:val="bullet"/>
      <w:lvlText w:val="•"/>
      <w:lvlJc w:val="left"/>
      <w:pPr>
        <w:ind w:left="7902" w:hanging="202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72" w:hanging="202"/>
      </w:pPr>
      <w:rPr>
        <w:rFonts w:ascii="Arial" w:hAnsi="Arial" w:cs="Arial"/>
        <w:b/>
        <w:bCs/>
        <w:color w:val="0070BF"/>
        <w:w w:val="82"/>
        <w:sz w:val="22"/>
        <w:szCs w:val="22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ascii="Arial" w:hAnsi="Arial" w:cs="Arial"/>
        <w:b w:val="0"/>
        <w:bCs w:val="0"/>
        <w:spacing w:val="-23"/>
        <w:sz w:val="22"/>
        <w:szCs w:val="22"/>
      </w:rPr>
    </w:lvl>
    <w:lvl w:ilvl="2">
      <w:numFmt w:val="bullet"/>
      <w:lvlText w:val="•"/>
      <w:lvlJc w:val="left"/>
      <w:pPr>
        <w:ind w:left="2185" w:hanging="360"/>
      </w:pPr>
    </w:lvl>
    <w:lvl w:ilvl="3">
      <w:numFmt w:val="bullet"/>
      <w:lvlText w:val="•"/>
      <w:lvlJc w:val="left"/>
      <w:pPr>
        <w:ind w:left="3170" w:hanging="360"/>
      </w:pPr>
    </w:lvl>
    <w:lvl w:ilvl="4">
      <w:numFmt w:val="bullet"/>
      <w:lvlText w:val="•"/>
      <w:lvlJc w:val="left"/>
      <w:pPr>
        <w:ind w:left="4155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12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9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3" w:hanging="360"/>
      </w:pPr>
      <w:rPr>
        <w:rFonts w:ascii="Arial" w:hAnsi="Arial" w:cs="Arial"/>
        <w:b w:val="0"/>
        <w:bCs w:val="0"/>
        <w:spacing w:val="-24"/>
        <w:w w:val="99"/>
        <w:sz w:val="24"/>
        <w:szCs w:val="24"/>
      </w:rPr>
    </w:lvl>
    <w:lvl w:ilvl="1">
      <w:numFmt w:val="bullet"/>
      <w:lvlText w:val="•"/>
      <w:lvlJc w:val="left"/>
      <w:pPr>
        <w:ind w:left="1086" w:hanging="360"/>
      </w:pPr>
    </w:lvl>
    <w:lvl w:ilvl="2">
      <w:numFmt w:val="bullet"/>
      <w:lvlText w:val="•"/>
      <w:lvlJc w:val="left"/>
      <w:pPr>
        <w:ind w:left="2048" w:hanging="360"/>
      </w:pPr>
    </w:lvl>
    <w:lvl w:ilvl="3">
      <w:numFmt w:val="bullet"/>
      <w:lvlText w:val="•"/>
      <w:lvlJc w:val="left"/>
      <w:pPr>
        <w:ind w:left="3010" w:hanging="360"/>
      </w:pPr>
    </w:lvl>
    <w:lvl w:ilvl="4">
      <w:numFmt w:val="bullet"/>
      <w:lvlText w:val="•"/>
      <w:lvlJc w:val="left"/>
      <w:pPr>
        <w:ind w:left="3972" w:hanging="360"/>
      </w:pPr>
    </w:lvl>
    <w:lvl w:ilvl="5">
      <w:numFmt w:val="bullet"/>
      <w:lvlText w:val="•"/>
      <w:lvlJc w:val="left"/>
      <w:pPr>
        <w:ind w:left="4935" w:hanging="360"/>
      </w:pPr>
    </w:lvl>
    <w:lvl w:ilvl="6">
      <w:numFmt w:val="bullet"/>
      <w:lvlText w:val="•"/>
      <w:lvlJc w:val="left"/>
      <w:pPr>
        <w:ind w:left="5897" w:hanging="360"/>
      </w:pPr>
    </w:lvl>
    <w:lvl w:ilvl="7">
      <w:numFmt w:val="bullet"/>
      <w:lvlText w:val="•"/>
      <w:lvlJc w:val="left"/>
      <w:pPr>
        <w:ind w:left="6859" w:hanging="360"/>
      </w:pPr>
    </w:lvl>
    <w:lvl w:ilvl="8">
      <w:numFmt w:val="bullet"/>
      <w:lvlText w:val="•"/>
      <w:lvlJc w:val="left"/>
      <w:pPr>
        <w:ind w:left="7821" w:hanging="360"/>
      </w:pPr>
    </w:lvl>
  </w:abstractNum>
  <w:abstractNum w:abstractNumId="3" w15:restartNumberingAfterBreak="0">
    <w:nsid w:val="7C226929"/>
    <w:multiLevelType w:val="hybridMultilevel"/>
    <w:tmpl w:val="3DBEF7B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258425">
    <w:abstractNumId w:val="2"/>
  </w:num>
  <w:num w:numId="2" w16cid:durableId="1775592404">
    <w:abstractNumId w:val="1"/>
  </w:num>
  <w:num w:numId="3" w16cid:durableId="1871992239">
    <w:abstractNumId w:val="0"/>
  </w:num>
  <w:num w:numId="4" w16cid:durableId="88791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DB"/>
    <w:rsid w:val="00023D29"/>
    <w:rsid w:val="00027A42"/>
    <w:rsid w:val="0003420E"/>
    <w:rsid w:val="00041142"/>
    <w:rsid w:val="00052A8F"/>
    <w:rsid w:val="00053A06"/>
    <w:rsid w:val="0005626E"/>
    <w:rsid w:val="000C4BF7"/>
    <w:rsid w:val="00100831"/>
    <w:rsid w:val="0014104E"/>
    <w:rsid w:val="001A19F7"/>
    <w:rsid w:val="00242ADB"/>
    <w:rsid w:val="00242D85"/>
    <w:rsid w:val="0025782F"/>
    <w:rsid w:val="00257E6B"/>
    <w:rsid w:val="00271708"/>
    <w:rsid w:val="00287A62"/>
    <w:rsid w:val="002D7E71"/>
    <w:rsid w:val="00321C94"/>
    <w:rsid w:val="003320EA"/>
    <w:rsid w:val="003365A2"/>
    <w:rsid w:val="00361690"/>
    <w:rsid w:val="00361F83"/>
    <w:rsid w:val="00376FFA"/>
    <w:rsid w:val="00395173"/>
    <w:rsid w:val="003A61BE"/>
    <w:rsid w:val="003C6BF8"/>
    <w:rsid w:val="003E7C69"/>
    <w:rsid w:val="00407D3B"/>
    <w:rsid w:val="00430433"/>
    <w:rsid w:val="00435F65"/>
    <w:rsid w:val="00475C05"/>
    <w:rsid w:val="004A1EA8"/>
    <w:rsid w:val="004C7E23"/>
    <w:rsid w:val="004D5D16"/>
    <w:rsid w:val="004E5C99"/>
    <w:rsid w:val="004F5C03"/>
    <w:rsid w:val="00500B16"/>
    <w:rsid w:val="00511D1E"/>
    <w:rsid w:val="005854FE"/>
    <w:rsid w:val="005929D6"/>
    <w:rsid w:val="0059590D"/>
    <w:rsid w:val="005A748A"/>
    <w:rsid w:val="005F1916"/>
    <w:rsid w:val="00625C40"/>
    <w:rsid w:val="0063463C"/>
    <w:rsid w:val="006424D8"/>
    <w:rsid w:val="00695EE2"/>
    <w:rsid w:val="006B05B6"/>
    <w:rsid w:val="006B3ADE"/>
    <w:rsid w:val="006D1978"/>
    <w:rsid w:val="006F6E4A"/>
    <w:rsid w:val="007023F4"/>
    <w:rsid w:val="0074244B"/>
    <w:rsid w:val="007476F3"/>
    <w:rsid w:val="00773219"/>
    <w:rsid w:val="007B32CA"/>
    <w:rsid w:val="007C3E70"/>
    <w:rsid w:val="007D2D85"/>
    <w:rsid w:val="007F68AB"/>
    <w:rsid w:val="008045F6"/>
    <w:rsid w:val="008221B0"/>
    <w:rsid w:val="00822961"/>
    <w:rsid w:val="008B3C6F"/>
    <w:rsid w:val="008B49F1"/>
    <w:rsid w:val="008E6028"/>
    <w:rsid w:val="008E7538"/>
    <w:rsid w:val="008F1661"/>
    <w:rsid w:val="00910DB9"/>
    <w:rsid w:val="009206E9"/>
    <w:rsid w:val="00923630"/>
    <w:rsid w:val="00937638"/>
    <w:rsid w:val="00962934"/>
    <w:rsid w:val="00980010"/>
    <w:rsid w:val="009A61CA"/>
    <w:rsid w:val="009B79D9"/>
    <w:rsid w:val="009D2E3E"/>
    <w:rsid w:val="009E5C66"/>
    <w:rsid w:val="009F04D5"/>
    <w:rsid w:val="00A04BC0"/>
    <w:rsid w:val="00A26D7A"/>
    <w:rsid w:val="00A27210"/>
    <w:rsid w:val="00A658AD"/>
    <w:rsid w:val="00AE35D1"/>
    <w:rsid w:val="00AE41B7"/>
    <w:rsid w:val="00B24F22"/>
    <w:rsid w:val="00B330EC"/>
    <w:rsid w:val="00B46C1D"/>
    <w:rsid w:val="00B516DB"/>
    <w:rsid w:val="00B631D9"/>
    <w:rsid w:val="00B97F6D"/>
    <w:rsid w:val="00BA3C53"/>
    <w:rsid w:val="00C717ED"/>
    <w:rsid w:val="00C83460"/>
    <w:rsid w:val="00C93317"/>
    <w:rsid w:val="00CB28BD"/>
    <w:rsid w:val="00CB52D8"/>
    <w:rsid w:val="00CC1D1D"/>
    <w:rsid w:val="00D00DEE"/>
    <w:rsid w:val="00D074BB"/>
    <w:rsid w:val="00D324FA"/>
    <w:rsid w:val="00D9138D"/>
    <w:rsid w:val="00D93B0B"/>
    <w:rsid w:val="00DA335A"/>
    <w:rsid w:val="00DB0AE8"/>
    <w:rsid w:val="00DD1392"/>
    <w:rsid w:val="00DE3BAC"/>
    <w:rsid w:val="00E10DF1"/>
    <w:rsid w:val="00E54733"/>
    <w:rsid w:val="00E8339C"/>
    <w:rsid w:val="00EE2E85"/>
    <w:rsid w:val="00F11A56"/>
    <w:rsid w:val="00F366D3"/>
    <w:rsid w:val="00F369B2"/>
    <w:rsid w:val="00F70203"/>
    <w:rsid w:val="00F707C2"/>
    <w:rsid w:val="00F7535B"/>
    <w:rsid w:val="00F91DB6"/>
    <w:rsid w:val="00F92FD6"/>
    <w:rsid w:val="00F962B5"/>
    <w:rsid w:val="00FA4EB1"/>
    <w:rsid w:val="00FC4A24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CC75F"/>
  <w14:defaultImageDpi w14:val="0"/>
  <w15:docId w15:val="{8CFC2CC5-9F5F-4B9E-9606-066CE292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24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23"/>
      <w:ind w:left="35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Cambria" w:hAnsi="Cambria" w:cs="Cambr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="Arial" w:hAnsi="Arial" w:cs="Arial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820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Verdana" w:hAnsi="Verdana" w:cs="Verdana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1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516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516D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A61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2896-C43C-41E6-9577-E59A1DC0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Dimce</dc:creator>
  <cp:lastModifiedBy>Aleksandar Manchevski</cp:lastModifiedBy>
  <cp:revision>4</cp:revision>
  <cp:lastPrinted>2022-11-09T10:34:00Z</cp:lastPrinted>
  <dcterms:created xsi:type="dcterms:W3CDTF">2023-02-22T12:31:00Z</dcterms:created>
  <dcterms:modified xsi:type="dcterms:W3CDTF">2023-02-22T12:36:00Z</dcterms:modified>
</cp:coreProperties>
</file>